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A115F" w14:textId="77777777" w:rsidR="00C81DB4" w:rsidRDefault="00C81DB4" w:rsidP="001669D6">
      <w:pPr>
        <w:pStyle w:val="Title"/>
        <w:tabs>
          <w:tab w:val="left" w:pos="0"/>
        </w:tabs>
        <w:spacing w:before="3000" w:after="120" w:line="240" w:lineRule="auto"/>
        <w:ind w:left="720"/>
        <w:rPr>
          <w:rFonts w:ascii="Arial" w:hAnsi="Arial" w:cs="Arial"/>
          <w:szCs w:val="24"/>
        </w:rPr>
      </w:pPr>
      <w:r w:rsidRPr="009C49BA">
        <w:rPr>
          <w:rFonts w:ascii="Arial" w:hAnsi="Arial" w:cs="Arial"/>
          <w:b/>
          <w:szCs w:val="24"/>
        </w:rPr>
        <w:t>Superior Court of Washington</w:t>
      </w:r>
      <w:r>
        <w:rPr>
          <w:rFonts w:ascii="Arial" w:hAnsi="Arial" w:cs="Arial"/>
          <w:b/>
          <w:szCs w:val="24"/>
        </w:rPr>
        <w:t xml:space="preserve">, </w:t>
      </w:r>
      <w:r w:rsidRPr="009C49BA">
        <w:rPr>
          <w:rFonts w:ascii="Arial" w:hAnsi="Arial" w:cs="Arial"/>
          <w:b/>
          <w:szCs w:val="24"/>
        </w:rPr>
        <w:t>County of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________________________</w:t>
      </w:r>
    </w:p>
    <w:tbl>
      <w:tblPr>
        <w:tblW w:w="9360" w:type="dxa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C81DB4" w:rsidRPr="009C49BA" w14:paraId="04C85093" w14:textId="77777777" w:rsidTr="00475712"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7696AEA" w14:textId="04DD385A" w:rsidR="00C81DB4" w:rsidRPr="00455045" w:rsidRDefault="00C81DB4" w:rsidP="00C61948">
            <w:pPr>
              <w:spacing w:before="60" w:after="60"/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AC4996">
              <w:rPr>
                <w:rFonts w:ascii="Arial" w:hAnsi="Arial" w:cs="Arial"/>
                <w:sz w:val="22"/>
                <w:szCs w:val="22"/>
              </w:rPr>
              <w:t>the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 Guardianship/Conservatorship of:</w:t>
            </w:r>
          </w:p>
          <w:p w14:paraId="32376129" w14:textId="77777777" w:rsidR="00C81DB4" w:rsidRPr="00455045" w:rsidRDefault="00C81DB4" w:rsidP="009D2E6F">
            <w:pPr>
              <w:tabs>
                <w:tab w:val="left" w:pos="3240"/>
              </w:tabs>
              <w:spacing w:before="240"/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______________________________,</w:t>
            </w:r>
          </w:p>
          <w:p w14:paraId="119726AF" w14:textId="7D251652" w:rsidR="00C81DB4" w:rsidRPr="00455045" w:rsidRDefault="00C81DB4" w:rsidP="009D2E6F">
            <w:pPr>
              <w:tabs>
                <w:tab w:val="left" w:pos="3240"/>
              </w:tabs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720D5B">
              <w:rPr>
                <w:rFonts w:ascii="Arial" w:hAnsi="Arial" w:cs="Arial"/>
                <w:sz w:val="22"/>
                <w:szCs w:val="22"/>
              </w:rPr>
              <w:t>Respondent/Minor</w:t>
            </w:r>
            <w:r w:rsidR="00701F9B">
              <w:rPr>
                <w:rFonts w:ascii="Arial" w:hAnsi="Arial" w:cs="Arial"/>
                <w:sz w:val="22"/>
                <w:szCs w:val="22"/>
              </w:rPr>
              <w:t>/s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B3B14F" w14:textId="4566E19C" w:rsidR="00C81DB4" w:rsidRPr="00455045" w:rsidRDefault="00C81DB4" w:rsidP="00C619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60" w:after="60"/>
              <w:ind w:left="-20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5045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 _______________________</w:t>
            </w:r>
          </w:p>
          <w:p w14:paraId="7EA60434" w14:textId="77777777" w:rsidR="00C81DB4" w:rsidRPr="00455045" w:rsidRDefault="00C81DB4" w:rsidP="001669D6">
            <w:pPr>
              <w:spacing w:before="60" w:after="60"/>
              <w:ind w:left="-202" w:right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Proof of Service</w:t>
            </w:r>
            <w:r w:rsidR="00CF0C2C">
              <w:rPr>
                <w:rFonts w:ascii="Arial" w:hAnsi="Arial" w:cs="Arial"/>
                <w:b/>
                <w:sz w:val="22"/>
                <w:szCs w:val="22"/>
              </w:rPr>
              <w:t xml:space="preserve"> (Other than Personal Service)</w:t>
            </w:r>
          </w:p>
          <w:p w14:paraId="41FC3D4B" w14:textId="77777777" w:rsidR="00C81DB4" w:rsidRPr="00455045" w:rsidRDefault="00C81DB4">
            <w:pPr>
              <w:spacing w:after="60"/>
              <w:ind w:left="-202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455045">
              <w:rPr>
                <w:rFonts w:ascii="Arial" w:hAnsi="Arial" w:cs="Arial"/>
                <w:b/>
                <w:sz w:val="22"/>
                <w:szCs w:val="22"/>
              </w:rPr>
              <w:t>(AFSR)</w:t>
            </w:r>
          </w:p>
        </w:tc>
      </w:tr>
    </w:tbl>
    <w:p w14:paraId="13C7C137" w14:textId="77777777" w:rsidR="00C81DB4" w:rsidRPr="00C81DB4" w:rsidRDefault="00C81DB4" w:rsidP="00C61948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C81DB4">
        <w:rPr>
          <w:rFonts w:ascii="Arial" w:hAnsi="Arial" w:cs="Arial"/>
          <w:b/>
          <w:sz w:val="28"/>
          <w:szCs w:val="28"/>
        </w:rPr>
        <w:t xml:space="preserve">Proof of Service </w:t>
      </w:r>
      <w:r w:rsidR="00CF0C2C">
        <w:rPr>
          <w:rFonts w:ascii="Arial" w:hAnsi="Arial" w:cs="Arial"/>
          <w:b/>
          <w:sz w:val="28"/>
          <w:szCs w:val="28"/>
        </w:rPr>
        <w:t>(Other than Personal Service)</w:t>
      </w:r>
    </w:p>
    <w:p w14:paraId="714C1C17" w14:textId="12D654E2" w:rsidR="00C81DB4" w:rsidRPr="00C81DB4" w:rsidRDefault="00C81DB4" w:rsidP="00C61948">
      <w:p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To be used when personal service is </w:t>
      </w:r>
      <w:r w:rsidRPr="00C81DB4">
        <w:rPr>
          <w:rFonts w:ascii="Arial" w:hAnsi="Arial" w:cs="Arial"/>
          <w:b/>
          <w:i/>
          <w:sz w:val="22"/>
          <w:szCs w:val="22"/>
        </w:rPr>
        <w:t>not</w:t>
      </w:r>
      <w:r>
        <w:rPr>
          <w:rFonts w:ascii="Arial" w:hAnsi="Arial" w:cs="Arial"/>
          <w:i/>
          <w:sz w:val="22"/>
          <w:szCs w:val="22"/>
        </w:rPr>
        <w:t xml:space="preserve"> required.</w:t>
      </w:r>
    </w:p>
    <w:p w14:paraId="0FDE98A4" w14:textId="77777777" w:rsidR="00C81DB4" w:rsidRPr="00455045" w:rsidRDefault="00C81DB4" w:rsidP="00C61948">
      <w:pPr>
        <w:spacing w:before="120"/>
        <w:rPr>
          <w:rFonts w:ascii="Arial" w:hAnsi="Arial" w:cs="Arial"/>
          <w:sz w:val="22"/>
          <w:szCs w:val="22"/>
        </w:rPr>
      </w:pPr>
      <w:r w:rsidRPr="00455045">
        <w:rPr>
          <w:rFonts w:ascii="Arial" w:hAnsi="Arial" w:cs="Arial"/>
          <w:sz w:val="22"/>
          <w:szCs w:val="22"/>
        </w:rPr>
        <w:t>I declare:</w:t>
      </w:r>
    </w:p>
    <w:p w14:paraId="69928FD6" w14:textId="77777777" w:rsidR="00C81DB4" w:rsidRPr="003930B2" w:rsidRDefault="00C81DB4" w:rsidP="00C61948">
      <w:pPr>
        <w:numPr>
          <w:ilvl w:val="0"/>
          <w:numId w:val="1"/>
        </w:numPr>
        <w:overflowPunct/>
        <w:autoSpaceDE/>
        <w:autoSpaceDN/>
        <w:adjustRightInd/>
        <w:spacing w:before="120"/>
        <w:ind w:hanging="720"/>
        <w:textAlignment w:val="auto"/>
        <w:rPr>
          <w:rFonts w:ascii="Arial" w:hAnsi="Arial" w:cs="Arial"/>
          <w:b/>
          <w:sz w:val="22"/>
          <w:szCs w:val="22"/>
        </w:rPr>
      </w:pPr>
      <w:r w:rsidRPr="003930B2">
        <w:rPr>
          <w:rFonts w:ascii="Arial" w:hAnsi="Arial" w:cs="Arial"/>
          <w:b/>
          <w:sz w:val="22"/>
          <w:szCs w:val="22"/>
        </w:rPr>
        <w:t>Who is Serving</w:t>
      </w:r>
    </w:p>
    <w:p w14:paraId="70B64C5F" w14:textId="563E02FA" w:rsidR="00C81DB4" w:rsidRPr="008003C0" w:rsidRDefault="00C81DB4" w:rsidP="00C61948">
      <w:pPr>
        <w:pStyle w:val="WAItem"/>
        <w:keepNext w:val="0"/>
        <w:tabs>
          <w:tab w:val="left" w:pos="3600"/>
          <w:tab w:val="right" w:pos="9360"/>
        </w:tabs>
        <w:spacing w:before="120"/>
        <w:ind w:left="108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Pr="008003C0">
        <w:rPr>
          <w:rFonts w:ascii="Arial" w:hAnsi="Arial"/>
          <w:sz w:val="22"/>
          <w:szCs w:val="22"/>
        </w:rPr>
        <w:t xml:space="preserve"> am</w:t>
      </w:r>
      <w:r w:rsidRPr="006E4429">
        <w:rPr>
          <w:rFonts w:ascii="Arial" w:hAnsi="Arial"/>
          <w:sz w:val="22"/>
          <w:szCs w:val="22"/>
        </w:rPr>
        <w:t xml:space="preserve"> </w:t>
      </w:r>
      <w:r w:rsidRPr="00EF58E6">
        <w:rPr>
          <w:rFonts w:ascii="Arial" w:hAnsi="Arial"/>
          <w:i/>
          <w:sz w:val="22"/>
          <w:szCs w:val="22"/>
        </w:rPr>
        <w:t>(check one):</w:t>
      </w:r>
      <w:r w:rsidR="009D2E6F">
        <w:rPr>
          <w:rFonts w:ascii="Arial" w:hAnsi="Arial"/>
          <w:sz w:val="22"/>
          <w:szCs w:val="22"/>
        </w:rPr>
        <w:t xml:space="preserve"> [  ] the </w:t>
      </w:r>
      <w:proofErr w:type="gramStart"/>
      <w:r w:rsidR="009D2E6F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etitioner</w:t>
      </w:r>
      <w:r w:rsidR="001F0D3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[</w:t>
      </w:r>
      <w:proofErr w:type="gramEnd"/>
      <w:r>
        <w:rPr>
          <w:rFonts w:ascii="Arial" w:hAnsi="Arial"/>
          <w:sz w:val="22"/>
          <w:szCs w:val="22"/>
        </w:rPr>
        <w:t xml:space="preserve">  ] the </w:t>
      </w:r>
      <w:r w:rsidR="009D2E6F">
        <w:rPr>
          <w:rFonts w:ascii="Arial" w:hAnsi="Arial"/>
          <w:sz w:val="22"/>
          <w:szCs w:val="22"/>
        </w:rPr>
        <w:t>guardian/c</w:t>
      </w:r>
      <w:r>
        <w:rPr>
          <w:rFonts w:ascii="Arial" w:hAnsi="Arial"/>
          <w:sz w:val="22"/>
          <w:szCs w:val="22"/>
        </w:rPr>
        <w:t xml:space="preserve">onservator  [  ] </w:t>
      </w:r>
      <w:r w:rsidRPr="006E4429">
        <w:rPr>
          <w:rFonts w:ascii="Arial" w:hAnsi="Arial"/>
          <w:i/>
          <w:sz w:val="22"/>
          <w:szCs w:val="22"/>
        </w:rPr>
        <w:t>(name):</w:t>
      </w:r>
      <w:r w:rsidRPr="006E4429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 </w:t>
      </w:r>
      <w:r w:rsidRPr="002E2E14">
        <w:rPr>
          <w:rFonts w:ascii="Arial" w:hAnsi="Arial"/>
          <w:sz w:val="22"/>
          <w:szCs w:val="22"/>
        </w:rPr>
        <w:t xml:space="preserve">and </w:t>
      </w:r>
      <w:r>
        <w:rPr>
          <w:rFonts w:ascii="Arial" w:hAnsi="Arial"/>
          <w:sz w:val="22"/>
          <w:szCs w:val="22"/>
        </w:rPr>
        <w:t xml:space="preserve">I </w:t>
      </w:r>
      <w:r w:rsidRPr="002E2E14">
        <w:rPr>
          <w:rFonts w:ascii="Arial" w:hAnsi="Arial"/>
          <w:sz w:val="22"/>
          <w:szCs w:val="22"/>
        </w:rPr>
        <w:t>am competent to be a witness</w:t>
      </w:r>
      <w:r>
        <w:rPr>
          <w:rFonts w:ascii="Arial" w:hAnsi="Arial"/>
          <w:sz w:val="22"/>
          <w:szCs w:val="22"/>
        </w:rPr>
        <w:t xml:space="preserve"> in this case</w:t>
      </w:r>
      <w:r w:rsidRPr="006E4429">
        <w:rPr>
          <w:rFonts w:ascii="Arial" w:hAnsi="Arial"/>
          <w:sz w:val="22"/>
          <w:szCs w:val="22"/>
        </w:rPr>
        <w:t>.</w:t>
      </w:r>
    </w:p>
    <w:p w14:paraId="1C9CD44C" w14:textId="77777777" w:rsidR="00C81DB4" w:rsidRPr="0052529A" w:rsidRDefault="00C81DB4">
      <w:pPr>
        <w:numPr>
          <w:ilvl w:val="0"/>
          <w:numId w:val="1"/>
        </w:numPr>
        <w:overflowPunct/>
        <w:autoSpaceDE/>
        <w:autoSpaceDN/>
        <w:adjustRightInd/>
        <w:spacing w:before="120"/>
        <w:ind w:hanging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of Service</w:t>
      </w:r>
    </w:p>
    <w:p w14:paraId="47891DC8" w14:textId="77777777" w:rsidR="00C81DB4" w:rsidRDefault="00C81DB4" w:rsidP="001669D6">
      <w:pPr>
        <w:overflowPunct/>
        <w:autoSpaceDE/>
        <w:autoSpaceDN/>
        <w:adjustRightInd/>
        <w:spacing w:before="120" w:afterLines="60" w:after="144"/>
        <w:ind w:left="720"/>
        <w:textAlignment w:val="auto"/>
        <w:rPr>
          <w:rFonts w:ascii="Arial" w:hAnsi="Arial" w:cs="Arial"/>
          <w:sz w:val="22"/>
          <w:szCs w:val="22"/>
        </w:rPr>
      </w:pPr>
      <w:r w:rsidRPr="000C1E50">
        <w:rPr>
          <w:rFonts w:ascii="Arial" w:hAnsi="Arial" w:cs="Arial"/>
          <w:b/>
          <w:sz w:val="22"/>
          <w:szCs w:val="22"/>
        </w:rPr>
        <w:t xml:space="preserve">Proof of Mailing, Hand Delivery, or </w:t>
      </w:r>
      <w:r>
        <w:rPr>
          <w:rFonts w:ascii="Arial" w:hAnsi="Arial" w:cs="Arial"/>
          <w:b/>
          <w:sz w:val="22"/>
          <w:szCs w:val="22"/>
        </w:rPr>
        <w:t xml:space="preserve">Delivery by </w:t>
      </w:r>
      <w:r w:rsidRPr="000C1E50">
        <w:rPr>
          <w:rFonts w:ascii="Arial" w:hAnsi="Arial" w:cs="Arial"/>
          <w:b/>
          <w:sz w:val="22"/>
          <w:szCs w:val="22"/>
        </w:rPr>
        <w:t>Email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55045">
        <w:rPr>
          <w:rFonts w:ascii="Arial" w:hAnsi="Arial" w:cs="Arial"/>
          <w:sz w:val="22"/>
          <w:szCs w:val="22"/>
        </w:rPr>
        <w:t>I served true and correct copies of the</w:t>
      </w:r>
      <w:r w:rsidRPr="00455045">
        <w:rPr>
          <w:rFonts w:ascii="Arial" w:hAnsi="Arial" w:cs="Arial"/>
          <w:i/>
          <w:sz w:val="22"/>
          <w:szCs w:val="22"/>
        </w:rPr>
        <w:t xml:space="preserve"> (list titles of documents below)</w:t>
      </w:r>
      <w:r w:rsidRPr="00455045">
        <w:rPr>
          <w:rFonts w:ascii="Arial" w:hAnsi="Arial" w:cs="Arial"/>
          <w:sz w:val="22"/>
          <w:szCs w:val="22"/>
        </w:rPr>
        <w:t>:</w:t>
      </w:r>
    </w:p>
    <w:tbl>
      <w:tblPr>
        <w:tblW w:w="8995" w:type="dxa"/>
        <w:tblInd w:w="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4633"/>
      </w:tblGrid>
      <w:tr w:rsidR="00C81DB4" w:rsidRPr="00EF5C7D" w14:paraId="2AE13A68" w14:textId="77777777" w:rsidTr="001669D6">
        <w:trPr>
          <w:trHeight w:val="403"/>
        </w:trPr>
        <w:tc>
          <w:tcPr>
            <w:tcW w:w="4362" w:type="dxa"/>
            <w:shd w:val="clear" w:color="auto" w:fill="auto"/>
          </w:tcPr>
          <w:p w14:paraId="72486801" w14:textId="77777777" w:rsidR="00C81DB4" w:rsidRPr="00EF5C7D" w:rsidRDefault="00C81DB4" w:rsidP="001669D6">
            <w:pPr>
              <w:pStyle w:val="WATableBodyText"/>
              <w:tabs>
                <w:tab w:val="clear" w:pos="3983"/>
                <w:tab w:val="left" w:pos="342"/>
                <w:tab w:val="right" w:pos="4392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</w:r>
            <w:r>
              <w:t>Guardian/Conservator’s Plan</w:t>
            </w:r>
          </w:p>
        </w:tc>
        <w:tc>
          <w:tcPr>
            <w:tcW w:w="4633" w:type="dxa"/>
            <w:shd w:val="clear" w:color="auto" w:fill="auto"/>
          </w:tcPr>
          <w:p w14:paraId="5ECAF336" w14:textId="77777777" w:rsidR="00C81DB4" w:rsidRPr="00EF5C7D" w:rsidRDefault="00C81DB4" w:rsidP="001669D6">
            <w:pPr>
              <w:pStyle w:val="WATableBodyText"/>
              <w:tabs>
                <w:tab w:val="clear" w:pos="3983"/>
                <w:tab w:val="left" w:pos="342"/>
                <w:tab w:val="right" w:pos="4392"/>
              </w:tabs>
              <w:spacing w:before="60"/>
              <w:ind w:left="360" w:hanging="360"/>
            </w:pPr>
            <w:r>
              <w:t>[  ]</w:t>
            </w:r>
            <w:r>
              <w:tab/>
              <w:t>Inventory</w:t>
            </w:r>
          </w:p>
        </w:tc>
      </w:tr>
      <w:tr w:rsidR="00C81DB4" w:rsidRPr="00EF5C7D" w14:paraId="7ADDE327" w14:textId="77777777" w:rsidTr="001669D6">
        <w:trPr>
          <w:trHeight w:val="403"/>
        </w:trPr>
        <w:tc>
          <w:tcPr>
            <w:tcW w:w="4362" w:type="dxa"/>
            <w:shd w:val="clear" w:color="auto" w:fill="auto"/>
          </w:tcPr>
          <w:p w14:paraId="1D8A6ED1" w14:textId="13E6AD29" w:rsidR="00C81DB4" w:rsidRPr="00EF5C7D" w:rsidRDefault="003F0EED" w:rsidP="001669D6">
            <w:pPr>
              <w:pStyle w:val="WATableBodyText"/>
              <w:tabs>
                <w:tab w:val="clear" w:pos="3983"/>
                <w:tab w:val="left" w:pos="360"/>
                <w:tab w:val="left" w:pos="4680"/>
                <w:tab w:val="left" w:pos="5040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</w:r>
            <w:r>
              <w:t>Notice of Right to Object to Plan</w:t>
            </w:r>
          </w:p>
        </w:tc>
        <w:tc>
          <w:tcPr>
            <w:tcW w:w="4633" w:type="dxa"/>
            <w:shd w:val="clear" w:color="auto" w:fill="auto"/>
          </w:tcPr>
          <w:p w14:paraId="62CA02E4" w14:textId="138DB7AB" w:rsidR="00C81DB4" w:rsidRPr="00EF5C7D" w:rsidRDefault="003F0EED" w:rsidP="001669D6">
            <w:pPr>
              <w:pStyle w:val="WATableBodyText"/>
              <w:tabs>
                <w:tab w:val="clear" w:pos="3983"/>
                <w:tab w:val="left" w:pos="342"/>
                <w:tab w:val="right" w:pos="4392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</w:r>
            <w:r>
              <w:t>Guardian/Conservator’s Report</w:t>
            </w:r>
          </w:p>
        </w:tc>
      </w:tr>
      <w:tr w:rsidR="00C81DB4" w:rsidRPr="00EF5C7D" w14:paraId="6A97FF8E" w14:textId="77777777" w:rsidTr="001669D6">
        <w:trPr>
          <w:trHeight w:val="403"/>
        </w:trPr>
        <w:tc>
          <w:tcPr>
            <w:tcW w:w="4362" w:type="dxa"/>
            <w:shd w:val="clear" w:color="auto" w:fill="auto"/>
          </w:tcPr>
          <w:p w14:paraId="2D6058D0" w14:textId="77777777" w:rsidR="00C81DB4" w:rsidRPr="00EF5C7D" w:rsidRDefault="00C81DB4" w:rsidP="001669D6">
            <w:pPr>
              <w:pStyle w:val="WATableBodyText"/>
              <w:tabs>
                <w:tab w:val="clear" w:pos="3983"/>
                <w:tab w:val="left" w:pos="360"/>
                <w:tab w:val="left" w:pos="4680"/>
                <w:tab w:val="left" w:pos="5040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</w:r>
            <w:r>
              <w:t>Notice of Substantial Change in Circumstances</w:t>
            </w:r>
          </w:p>
        </w:tc>
        <w:tc>
          <w:tcPr>
            <w:tcW w:w="4633" w:type="dxa"/>
            <w:shd w:val="clear" w:color="auto" w:fill="auto"/>
          </w:tcPr>
          <w:p w14:paraId="643BF0F6" w14:textId="77777777" w:rsidR="00C81DB4" w:rsidRPr="00EF5C7D" w:rsidRDefault="00C81DB4" w:rsidP="001669D6">
            <w:pPr>
              <w:pStyle w:val="WATableBodyText"/>
              <w:tabs>
                <w:tab w:val="clear" w:pos="3983"/>
                <w:tab w:val="right" w:pos="4122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</w:r>
            <w:r>
              <w:t xml:space="preserve">Notice </w:t>
            </w:r>
            <w:r w:rsidRPr="00EF5C7D">
              <w:t>of</w:t>
            </w:r>
            <w:r>
              <w:t xml:space="preserve"> Rights</w:t>
            </w:r>
          </w:p>
        </w:tc>
      </w:tr>
      <w:tr w:rsidR="00C81DB4" w14:paraId="5456F989" w14:textId="77777777" w:rsidTr="001669D6">
        <w:trPr>
          <w:trHeight w:val="403"/>
        </w:trPr>
        <w:tc>
          <w:tcPr>
            <w:tcW w:w="4362" w:type="dxa"/>
            <w:shd w:val="clear" w:color="auto" w:fill="auto"/>
          </w:tcPr>
          <w:p w14:paraId="6433E3E5" w14:textId="7E594ABB" w:rsidR="00C81DB4" w:rsidRDefault="00C81DB4" w:rsidP="001669D6">
            <w:pPr>
              <w:pStyle w:val="WATableBodyText"/>
              <w:tabs>
                <w:tab w:val="clear" w:pos="3983"/>
                <w:tab w:val="left" w:pos="360"/>
                <w:tab w:val="left" w:pos="3937"/>
                <w:tab w:val="left" w:pos="4680"/>
                <w:tab w:val="left" w:pos="5040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</w:r>
            <w:r>
              <w:t xml:space="preserve">Order </w:t>
            </w:r>
            <w:r w:rsidRPr="00EF5C7D">
              <w:rPr>
                <w:u w:val="single"/>
              </w:rPr>
              <w:tab/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633" w:type="dxa"/>
            <w:shd w:val="clear" w:color="auto" w:fill="auto"/>
          </w:tcPr>
          <w:p w14:paraId="35BAA4F4" w14:textId="4294EE6E" w:rsidR="00C81DB4" w:rsidRDefault="00C81DB4" w:rsidP="001669D6">
            <w:pPr>
              <w:pStyle w:val="WATableBodyText"/>
              <w:tabs>
                <w:tab w:val="clear" w:pos="3983"/>
                <w:tab w:val="right" w:pos="4122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</w:r>
            <w:r>
              <w:t xml:space="preserve">Notice of Hearing </w:t>
            </w:r>
            <w:r w:rsidRPr="00EF5C7D">
              <w:rPr>
                <w:u w:val="single"/>
              </w:rPr>
              <w:tab/>
            </w:r>
          </w:p>
        </w:tc>
      </w:tr>
      <w:tr w:rsidR="00C81DB4" w:rsidRPr="00EF5C7D" w14:paraId="1C649E9F" w14:textId="77777777" w:rsidTr="001669D6">
        <w:trPr>
          <w:trHeight w:val="403"/>
        </w:trPr>
        <w:tc>
          <w:tcPr>
            <w:tcW w:w="4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AFCEE5" w14:textId="77777777" w:rsidR="00C81DB4" w:rsidRPr="00EF5C7D" w:rsidRDefault="00C81DB4" w:rsidP="001669D6">
            <w:pPr>
              <w:pStyle w:val="WATableBodyText"/>
              <w:tabs>
                <w:tab w:val="clear" w:pos="3983"/>
                <w:tab w:val="left" w:pos="360"/>
                <w:tab w:val="left" w:pos="3937"/>
                <w:tab w:val="left" w:pos="4680"/>
                <w:tab w:val="left" w:pos="5040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  <w:t xml:space="preserve">Proposed </w:t>
            </w:r>
            <w:r>
              <w:t>Residential Schedule</w:t>
            </w:r>
          </w:p>
        </w:tc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A0DDAB" w14:textId="77777777" w:rsidR="00C81DB4" w:rsidRPr="00EF5C7D" w:rsidRDefault="00C81DB4" w:rsidP="001669D6">
            <w:pPr>
              <w:pStyle w:val="WATableBodyText"/>
              <w:tabs>
                <w:tab w:val="clear" w:pos="3983"/>
                <w:tab w:val="right" w:pos="4122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  <w:t xml:space="preserve">Declaration of: </w:t>
            </w:r>
            <w:r w:rsidRPr="00AF518C">
              <w:rPr>
                <w:u w:val="single"/>
              </w:rPr>
              <w:tab/>
            </w:r>
          </w:p>
        </w:tc>
      </w:tr>
      <w:tr w:rsidR="00C81DB4" w:rsidRPr="00EF5C7D" w14:paraId="15A34811" w14:textId="77777777" w:rsidTr="001669D6">
        <w:trPr>
          <w:trHeight w:val="403"/>
        </w:trPr>
        <w:tc>
          <w:tcPr>
            <w:tcW w:w="4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2607C3" w14:textId="77777777" w:rsidR="00C81DB4" w:rsidRPr="00EF5C7D" w:rsidRDefault="00C81DB4" w:rsidP="001669D6">
            <w:pPr>
              <w:pStyle w:val="WATableBodyText"/>
              <w:tabs>
                <w:tab w:val="clear" w:pos="3983"/>
                <w:tab w:val="left" w:pos="360"/>
                <w:tab w:val="left" w:pos="3937"/>
                <w:tab w:val="left" w:pos="4680"/>
                <w:tab w:val="left" w:pos="5040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  <w:t>Proposed Child Support Order</w:t>
            </w:r>
          </w:p>
        </w:tc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04A10D" w14:textId="77777777" w:rsidR="00C81DB4" w:rsidRPr="00EF5C7D" w:rsidRDefault="00C81DB4" w:rsidP="001669D6">
            <w:pPr>
              <w:pStyle w:val="WATableBodyText"/>
              <w:tabs>
                <w:tab w:val="clear" w:pos="3983"/>
                <w:tab w:val="right" w:pos="4122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  <w:t>Proposed Child Support Worksheets</w:t>
            </w:r>
          </w:p>
        </w:tc>
      </w:tr>
      <w:tr w:rsidR="00475712" w:rsidRPr="00EF5C7D" w14:paraId="738FE75B" w14:textId="77777777" w:rsidTr="001669D6">
        <w:trPr>
          <w:trHeight w:val="403"/>
        </w:trPr>
        <w:tc>
          <w:tcPr>
            <w:tcW w:w="4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106D92" w14:textId="77777777" w:rsidR="00475712" w:rsidRDefault="00475712" w:rsidP="001669D6">
            <w:pPr>
              <w:pStyle w:val="WATableBodyText"/>
              <w:tabs>
                <w:tab w:val="clear" w:pos="3983"/>
                <w:tab w:val="left" w:pos="360"/>
                <w:tab w:val="left" w:pos="3937"/>
                <w:tab w:val="left" w:pos="4680"/>
                <w:tab w:val="left" w:pos="5040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  <w:t xml:space="preserve">Declaration of: </w:t>
            </w:r>
            <w:r w:rsidRPr="00AF518C">
              <w:rPr>
                <w:u w:val="single"/>
              </w:rPr>
              <w:tab/>
            </w:r>
          </w:p>
        </w:tc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48591F" w14:textId="77777777" w:rsidR="00475712" w:rsidRDefault="00475712" w:rsidP="001669D6">
            <w:pPr>
              <w:pStyle w:val="WATableBodyText"/>
              <w:tabs>
                <w:tab w:val="clear" w:pos="3983"/>
                <w:tab w:val="right" w:pos="4122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  <w:t xml:space="preserve">Declaration of: </w:t>
            </w:r>
            <w:r w:rsidRPr="00AF518C">
              <w:rPr>
                <w:u w:val="single"/>
              </w:rPr>
              <w:tab/>
            </w:r>
          </w:p>
        </w:tc>
      </w:tr>
      <w:tr w:rsidR="009D2E6F" w:rsidRPr="00EF5C7D" w14:paraId="5D2E4E1F" w14:textId="77777777" w:rsidTr="001669D6">
        <w:trPr>
          <w:trHeight w:val="403"/>
        </w:trPr>
        <w:tc>
          <w:tcPr>
            <w:tcW w:w="4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6F9544" w14:textId="187DE563" w:rsidR="009D2E6F" w:rsidRPr="00EF5C7D" w:rsidRDefault="009D2E6F" w:rsidP="001669D6">
            <w:pPr>
              <w:pStyle w:val="WATableBodyText"/>
              <w:tabs>
                <w:tab w:val="clear" w:pos="3983"/>
                <w:tab w:val="left" w:pos="360"/>
                <w:tab w:val="left" w:pos="3937"/>
                <w:tab w:val="left" w:pos="4680"/>
                <w:tab w:val="left" w:pos="5040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  <w:t xml:space="preserve">Declaration of: </w:t>
            </w:r>
            <w:r w:rsidRPr="00AF518C">
              <w:rPr>
                <w:u w:val="single"/>
              </w:rPr>
              <w:tab/>
            </w:r>
          </w:p>
        </w:tc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186D84" w14:textId="15D068A1" w:rsidR="009D2E6F" w:rsidRPr="00EF5C7D" w:rsidRDefault="009D2E6F" w:rsidP="001669D6">
            <w:pPr>
              <w:pStyle w:val="WATableBodyText"/>
              <w:tabs>
                <w:tab w:val="clear" w:pos="3983"/>
                <w:tab w:val="right" w:pos="4122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</w:r>
            <w:r w:rsidR="00F578A5">
              <w:t>Motion for</w:t>
            </w:r>
            <w:r w:rsidRPr="00EF5C7D">
              <w:t xml:space="preserve"> </w:t>
            </w:r>
            <w:r w:rsidRPr="00AF518C">
              <w:rPr>
                <w:u w:val="single"/>
              </w:rPr>
              <w:tab/>
            </w:r>
          </w:p>
        </w:tc>
      </w:tr>
      <w:tr w:rsidR="00C81DB4" w:rsidRPr="00EF5C7D" w14:paraId="008337C6" w14:textId="77777777" w:rsidTr="001669D6">
        <w:trPr>
          <w:trHeight w:val="403"/>
        </w:trPr>
        <w:tc>
          <w:tcPr>
            <w:tcW w:w="4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7EE20" w14:textId="77777777" w:rsidR="00C81DB4" w:rsidRPr="00EF5C7D" w:rsidRDefault="00C81DB4" w:rsidP="001669D6">
            <w:pPr>
              <w:pStyle w:val="WATableBodyText"/>
              <w:tabs>
                <w:tab w:val="clear" w:pos="3983"/>
                <w:tab w:val="left" w:pos="360"/>
                <w:tab w:val="left" w:pos="3937"/>
                <w:tab w:val="left" w:pos="4680"/>
                <w:tab w:val="left" w:pos="5040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</w:r>
            <w:r>
              <w:t xml:space="preserve">Other: </w:t>
            </w:r>
            <w:r w:rsidRPr="00747A9C">
              <w:rPr>
                <w:u w:val="single"/>
              </w:rPr>
              <w:tab/>
            </w:r>
          </w:p>
        </w:tc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F72CED" w14:textId="77777777" w:rsidR="00C81DB4" w:rsidRPr="00EF5C7D" w:rsidRDefault="00C81DB4" w:rsidP="001669D6">
            <w:pPr>
              <w:pStyle w:val="WATableBodyText"/>
              <w:tabs>
                <w:tab w:val="clear" w:pos="3983"/>
                <w:tab w:val="right" w:pos="4122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  <w:t>Other:</w:t>
            </w:r>
            <w:r>
              <w:t xml:space="preserve"> </w:t>
            </w:r>
            <w:r w:rsidRPr="00747A9C">
              <w:rPr>
                <w:u w:val="single"/>
              </w:rPr>
              <w:tab/>
            </w:r>
          </w:p>
        </w:tc>
      </w:tr>
      <w:tr w:rsidR="009043BC" w:rsidRPr="00EF5C7D" w14:paraId="77E2AC49" w14:textId="77777777" w:rsidTr="001669D6">
        <w:trPr>
          <w:trHeight w:val="403"/>
        </w:trPr>
        <w:tc>
          <w:tcPr>
            <w:tcW w:w="4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FF58D5" w14:textId="77777777" w:rsidR="009043BC" w:rsidRPr="00EF5C7D" w:rsidRDefault="009043BC" w:rsidP="001669D6">
            <w:pPr>
              <w:pStyle w:val="WATableBodyText"/>
              <w:tabs>
                <w:tab w:val="clear" w:pos="3983"/>
                <w:tab w:val="left" w:pos="360"/>
                <w:tab w:val="left" w:pos="3937"/>
                <w:tab w:val="left" w:pos="4680"/>
                <w:tab w:val="left" w:pos="5040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</w:r>
            <w:r>
              <w:t xml:space="preserve">Other: </w:t>
            </w:r>
            <w:r w:rsidRPr="00747A9C">
              <w:rPr>
                <w:u w:val="single"/>
              </w:rPr>
              <w:tab/>
            </w:r>
          </w:p>
        </w:tc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FBC2C" w14:textId="77777777" w:rsidR="009043BC" w:rsidRPr="00EF5C7D" w:rsidRDefault="009043BC" w:rsidP="001669D6">
            <w:pPr>
              <w:pStyle w:val="WATableBodyText"/>
              <w:tabs>
                <w:tab w:val="clear" w:pos="3983"/>
                <w:tab w:val="right" w:pos="4122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  <w:t>Other:</w:t>
            </w:r>
            <w:r>
              <w:t xml:space="preserve"> </w:t>
            </w:r>
            <w:r w:rsidRPr="00747A9C">
              <w:rPr>
                <w:u w:val="single"/>
              </w:rPr>
              <w:tab/>
            </w:r>
          </w:p>
        </w:tc>
      </w:tr>
      <w:tr w:rsidR="009D2E6F" w:rsidRPr="00EF5C7D" w14:paraId="513CE979" w14:textId="77777777" w:rsidTr="001669D6">
        <w:trPr>
          <w:trHeight w:val="403"/>
        </w:trPr>
        <w:tc>
          <w:tcPr>
            <w:tcW w:w="43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AB5FAD" w14:textId="21090EBF" w:rsidR="00450617" w:rsidRDefault="009D2E6F" w:rsidP="001669D6">
            <w:pPr>
              <w:pStyle w:val="WATableBodyText"/>
              <w:tabs>
                <w:tab w:val="clear" w:pos="3983"/>
                <w:tab w:val="left" w:pos="360"/>
                <w:tab w:val="left" w:pos="3937"/>
                <w:tab w:val="left" w:pos="4680"/>
                <w:tab w:val="left" w:pos="5040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</w:r>
            <w:r>
              <w:t xml:space="preserve">Other: </w:t>
            </w:r>
            <w:r w:rsidRPr="00747A9C">
              <w:rPr>
                <w:u w:val="single"/>
              </w:rPr>
              <w:tab/>
            </w:r>
          </w:p>
          <w:p w14:paraId="7387712D" w14:textId="2E0DC99A" w:rsidR="009D2E6F" w:rsidRPr="001669D6" w:rsidRDefault="009D2E6F" w:rsidP="001669D6">
            <w:pPr>
              <w:spacing w:before="60"/>
            </w:pPr>
          </w:p>
        </w:tc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8263D7" w14:textId="41BC4702" w:rsidR="009D2E6F" w:rsidRDefault="009D2E6F" w:rsidP="001669D6">
            <w:pPr>
              <w:pStyle w:val="WATableBodyText"/>
              <w:tabs>
                <w:tab w:val="clear" w:pos="3983"/>
                <w:tab w:val="right" w:pos="4122"/>
              </w:tabs>
              <w:spacing w:before="60"/>
              <w:ind w:left="360" w:hanging="360"/>
            </w:pPr>
            <w:r>
              <w:t>[  ]</w:t>
            </w:r>
            <w:r w:rsidRPr="00EF5C7D">
              <w:tab/>
              <w:t>Other:</w:t>
            </w:r>
            <w:r>
              <w:t xml:space="preserve"> </w:t>
            </w:r>
            <w:bookmarkStart w:id="0" w:name="_GoBack"/>
            <w:bookmarkEnd w:id="0"/>
            <w:r w:rsidRPr="00747A9C">
              <w:rPr>
                <w:u w:val="single"/>
              </w:rPr>
              <w:tab/>
            </w:r>
          </w:p>
        </w:tc>
      </w:tr>
    </w:tbl>
    <w:p w14:paraId="4DF87796" w14:textId="2E0D702E" w:rsidR="00C81DB4" w:rsidRPr="00455045" w:rsidRDefault="00C81DB4" w:rsidP="00C81DB4">
      <w:pPr>
        <w:tabs>
          <w:tab w:val="center" w:pos="4140"/>
          <w:tab w:val="left" w:pos="5760"/>
        </w:tabs>
        <w:spacing w:before="120" w:after="120"/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55045">
        <w:rPr>
          <w:rFonts w:ascii="Arial" w:hAnsi="Arial" w:cs="Arial"/>
          <w:i/>
          <w:sz w:val="22"/>
          <w:szCs w:val="22"/>
        </w:rPr>
        <w:t>(date)</w:t>
      </w:r>
      <w:r w:rsidRPr="00455045">
        <w:rPr>
          <w:rFonts w:ascii="Arial" w:hAnsi="Arial" w:cs="Arial"/>
          <w:sz w:val="22"/>
          <w:szCs w:val="22"/>
        </w:rPr>
        <w:t xml:space="preserve"> </w:t>
      </w:r>
      <w:r w:rsidRPr="00455045">
        <w:rPr>
          <w:rFonts w:ascii="Arial" w:hAnsi="Arial" w:cs="Arial"/>
          <w:sz w:val="22"/>
          <w:szCs w:val="22"/>
          <w:u w:val="single"/>
        </w:rPr>
        <w:tab/>
      </w:r>
      <w:r w:rsidR="00450617">
        <w:rPr>
          <w:rFonts w:ascii="Arial" w:hAnsi="Arial" w:cs="Arial"/>
          <w:sz w:val="22"/>
          <w:szCs w:val="22"/>
        </w:rPr>
        <w:t xml:space="preserve"> at</w:t>
      </w:r>
      <w:r w:rsidRPr="00455045">
        <w:rPr>
          <w:rFonts w:ascii="Arial" w:hAnsi="Arial" w:cs="Arial"/>
          <w:sz w:val="22"/>
          <w:szCs w:val="22"/>
        </w:rPr>
        <w:t xml:space="preserve"> </w:t>
      </w:r>
      <w:r w:rsidRPr="00455045">
        <w:rPr>
          <w:rFonts w:ascii="Arial" w:hAnsi="Arial" w:cs="Arial"/>
          <w:i/>
          <w:sz w:val="22"/>
          <w:szCs w:val="22"/>
        </w:rPr>
        <w:t>(time)</w:t>
      </w:r>
      <w:r w:rsidRPr="00455045">
        <w:rPr>
          <w:rFonts w:ascii="Arial" w:hAnsi="Arial" w:cs="Arial"/>
          <w:sz w:val="22"/>
          <w:szCs w:val="22"/>
        </w:rPr>
        <w:t xml:space="preserve"> </w:t>
      </w:r>
      <w:r w:rsidRPr="00455045">
        <w:rPr>
          <w:rFonts w:ascii="Arial" w:hAnsi="Arial" w:cs="Arial"/>
          <w:sz w:val="22"/>
          <w:szCs w:val="22"/>
          <w:u w:val="single"/>
        </w:rPr>
        <w:tab/>
      </w:r>
      <w:r w:rsidR="00701F9B" w:rsidRPr="00C61948">
        <w:rPr>
          <w:rFonts w:ascii="Arial" w:hAnsi="Arial" w:cs="Arial"/>
          <w:sz w:val="22"/>
          <w:szCs w:val="22"/>
        </w:rPr>
        <w:t xml:space="preserve"> [  ] a.m.  [  ] p.m.</w:t>
      </w:r>
      <w:r w:rsidRPr="00455045">
        <w:rPr>
          <w:rFonts w:ascii="Arial" w:hAnsi="Arial" w:cs="Arial"/>
          <w:sz w:val="22"/>
          <w:szCs w:val="22"/>
        </w:rPr>
        <w:t xml:space="preserve"> to the following individuals at the following addresses by the method indicated: </w:t>
      </w:r>
      <w:r w:rsidRPr="00C61948">
        <w:rPr>
          <w:rFonts w:ascii="Arial" w:hAnsi="Arial" w:cs="Arial"/>
          <w:i/>
          <w:sz w:val="22"/>
          <w:szCs w:val="22"/>
        </w:rPr>
        <w:t>(If additional space is needed, attach a separate sheet of paper.)</w:t>
      </w:r>
    </w:p>
    <w:tbl>
      <w:tblPr>
        <w:tblW w:w="9260" w:type="dxa"/>
        <w:tblInd w:w="720" w:type="dxa"/>
        <w:tblLook w:val="0000" w:firstRow="0" w:lastRow="0" w:firstColumn="0" w:lastColumn="0" w:noHBand="0" w:noVBand="0"/>
      </w:tblPr>
      <w:tblGrid>
        <w:gridCol w:w="4086"/>
        <w:gridCol w:w="90"/>
        <w:gridCol w:w="236"/>
        <w:gridCol w:w="244"/>
        <w:gridCol w:w="56"/>
        <w:gridCol w:w="4146"/>
        <w:gridCol w:w="92"/>
        <w:gridCol w:w="310"/>
      </w:tblGrid>
      <w:tr w:rsidR="00C81DB4" w:rsidRPr="00455045" w14:paraId="489D7D3D" w14:textId="77777777" w:rsidTr="00C61948">
        <w:tc>
          <w:tcPr>
            <w:tcW w:w="4176" w:type="dxa"/>
            <w:gridSpan w:val="2"/>
          </w:tcPr>
          <w:p w14:paraId="50109420" w14:textId="77777777" w:rsidR="00C81DB4" w:rsidRPr="00455045" w:rsidRDefault="00C81DB4" w:rsidP="001669D6">
            <w:pPr>
              <w:tabs>
                <w:tab w:val="center" w:pos="3864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80" w:type="dxa"/>
            <w:gridSpan w:val="2"/>
          </w:tcPr>
          <w:p w14:paraId="270F7947" w14:textId="77777777" w:rsidR="00C81DB4" w:rsidRPr="00455045" w:rsidRDefault="00C81DB4" w:rsidP="00166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4"/>
          </w:tcPr>
          <w:p w14:paraId="17AC509E" w14:textId="77777777" w:rsidR="00C81DB4" w:rsidRPr="00455045" w:rsidRDefault="00C81DB4" w:rsidP="001669D6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Hand Delivered </w:t>
            </w:r>
            <w:r w:rsidRPr="0045504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C81DB4" w:rsidRPr="00455045" w14:paraId="12F26576" w14:textId="77777777" w:rsidTr="00C61948">
        <w:tc>
          <w:tcPr>
            <w:tcW w:w="4176" w:type="dxa"/>
            <w:gridSpan w:val="2"/>
          </w:tcPr>
          <w:p w14:paraId="5CDA5DB5" w14:textId="77777777" w:rsidR="00C81DB4" w:rsidRPr="00455045" w:rsidRDefault="00C81DB4" w:rsidP="001669D6">
            <w:pPr>
              <w:tabs>
                <w:tab w:val="center" w:pos="3870"/>
              </w:tabs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80" w:type="dxa"/>
            <w:gridSpan w:val="2"/>
          </w:tcPr>
          <w:p w14:paraId="4049CCB5" w14:textId="77777777" w:rsidR="00C81DB4" w:rsidRPr="00455045" w:rsidRDefault="00C81DB4" w:rsidP="00166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4"/>
          </w:tcPr>
          <w:p w14:paraId="6A3F216E" w14:textId="77777777" w:rsidR="00C81DB4" w:rsidRPr="00455045" w:rsidRDefault="00C81DB4" w:rsidP="001669D6">
            <w:pPr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[  ] Regular 1</w:t>
            </w:r>
            <w:r w:rsidRPr="0045504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 Class US Mail</w:t>
            </w:r>
          </w:p>
        </w:tc>
      </w:tr>
      <w:tr w:rsidR="00C81DB4" w:rsidRPr="00455045" w14:paraId="02119DB0" w14:textId="77777777" w:rsidTr="00C61948">
        <w:tc>
          <w:tcPr>
            <w:tcW w:w="4176" w:type="dxa"/>
            <w:gridSpan w:val="2"/>
          </w:tcPr>
          <w:p w14:paraId="782B13F0" w14:textId="77777777" w:rsidR="00C81DB4" w:rsidRPr="00455045" w:rsidRDefault="00C81DB4" w:rsidP="001669D6">
            <w:pPr>
              <w:tabs>
                <w:tab w:val="center" w:pos="387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Address:</w:t>
            </w:r>
            <w:r w:rsidR="001F0D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80" w:type="dxa"/>
            <w:gridSpan w:val="2"/>
          </w:tcPr>
          <w:p w14:paraId="27A8E79C" w14:textId="77777777" w:rsidR="00C81DB4" w:rsidRPr="00455045" w:rsidRDefault="00C81DB4" w:rsidP="00166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4"/>
          </w:tcPr>
          <w:p w14:paraId="15CA043F" w14:textId="77777777" w:rsidR="00C81DB4" w:rsidRPr="00455045" w:rsidRDefault="00C81DB4" w:rsidP="001669D6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Certified Mail, </w:t>
            </w:r>
            <w:r w:rsidRPr="00455045">
              <w:rPr>
                <w:rFonts w:ascii="Arial" w:hAnsi="Arial" w:cs="Arial"/>
                <w:sz w:val="22"/>
                <w:szCs w:val="22"/>
              </w:rPr>
              <w:br/>
              <w:t>Return Receipt Requested</w:t>
            </w:r>
          </w:p>
        </w:tc>
      </w:tr>
      <w:tr w:rsidR="00C81DB4" w:rsidRPr="00455045" w14:paraId="313030FE" w14:textId="77777777" w:rsidTr="00C61948">
        <w:trPr>
          <w:trHeight w:val="207"/>
        </w:trPr>
        <w:tc>
          <w:tcPr>
            <w:tcW w:w="4176" w:type="dxa"/>
            <w:gridSpan w:val="2"/>
            <w:tcBorders>
              <w:bottom w:val="single" w:sz="4" w:space="0" w:color="auto"/>
            </w:tcBorders>
          </w:tcPr>
          <w:p w14:paraId="78DB1046" w14:textId="77777777" w:rsidR="00C81DB4" w:rsidRPr="00455045" w:rsidRDefault="00C81DB4" w:rsidP="001669D6">
            <w:pPr>
              <w:tabs>
                <w:tab w:val="center" w:pos="3855"/>
              </w:tabs>
              <w:spacing w:before="200" w:after="24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14:paraId="070C3523" w14:textId="77777777" w:rsidR="00C81DB4" w:rsidRPr="00455045" w:rsidRDefault="00C81DB4" w:rsidP="00166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14:paraId="7A5F32E3" w14:textId="1E15F220" w:rsidR="00C81DB4" w:rsidRPr="00455045" w:rsidRDefault="00C81DB4" w:rsidP="001669D6">
            <w:pPr>
              <w:tabs>
                <w:tab w:val="left" w:pos="397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5045">
              <w:rPr>
                <w:rFonts w:ascii="Arial" w:hAnsi="Arial" w:cs="Arial"/>
                <w:sz w:val="22"/>
                <w:szCs w:val="22"/>
              </w:rPr>
              <w:t>Other: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5045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</w:p>
        </w:tc>
      </w:tr>
      <w:tr w:rsidR="00C81DB4" w:rsidRPr="00455045" w14:paraId="3263EA26" w14:textId="77777777" w:rsidTr="00C61948">
        <w:trPr>
          <w:trHeight w:val="207"/>
        </w:trPr>
        <w:tc>
          <w:tcPr>
            <w:tcW w:w="4176" w:type="dxa"/>
            <w:gridSpan w:val="2"/>
            <w:tcBorders>
              <w:top w:val="single" w:sz="4" w:space="0" w:color="auto"/>
            </w:tcBorders>
          </w:tcPr>
          <w:p w14:paraId="20D443F0" w14:textId="77777777" w:rsidR="00C81DB4" w:rsidRPr="00455045" w:rsidRDefault="00C81DB4" w:rsidP="001669D6">
            <w:pPr>
              <w:tabs>
                <w:tab w:val="center" w:pos="3855"/>
              </w:tabs>
              <w:spacing w:before="20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</w:tcBorders>
          </w:tcPr>
          <w:p w14:paraId="0A3F027E" w14:textId="77777777" w:rsidR="00C81DB4" w:rsidRPr="00455045" w:rsidRDefault="00C81DB4" w:rsidP="00166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14:paraId="2E4F4702" w14:textId="77777777" w:rsidR="00C81DB4" w:rsidRPr="00455045" w:rsidRDefault="00C81DB4" w:rsidP="001669D6">
            <w:pPr>
              <w:tabs>
                <w:tab w:val="left" w:pos="38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DB4" w:rsidRPr="00455045" w14:paraId="7C8A938B" w14:textId="77777777" w:rsidTr="00C61948">
        <w:trPr>
          <w:gridAfter w:val="1"/>
          <w:wAfter w:w="310" w:type="dxa"/>
        </w:trPr>
        <w:tc>
          <w:tcPr>
            <w:tcW w:w="4086" w:type="dxa"/>
          </w:tcPr>
          <w:p w14:paraId="3E1A8627" w14:textId="77777777" w:rsidR="00C81DB4" w:rsidRPr="00455045" w:rsidRDefault="00C81DB4" w:rsidP="001669D6">
            <w:pPr>
              <w:tabs>
                <w:tab w:val="center" w:pos="3864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26" w:type="dxa"/>
            <w:gridSpan w:val="2"/>
          </w:tcPr>
          <w:p w14:paraId="1A99518C" w14:textId="77777777" w:rsidR="00C81DB4" w:rsidRPr="00455045" w:rsidRDefault="00C81DB4" w:rsidP="001669D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8" w:type="dxa"/>
            <w:gridSpan w:val="4"/>
          </w:tcPr>
          <w:p w14:paraId="06DA375D" w14:textId="77777777" w:rsidR="00C81DB4" w:rsidRPr="00455045" w:rsidRDefault="00C81DB4" w:rsidP="001669D6">
            <w:pPr>
              <w:keepNext/>
              <w:keepLines/>
              <w:ind w:left="610" w:hanging="36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Hand Delivered </w:t>
            </w:r>
            <w:r w:rsidRPr="00455045">
              <w:rPr>
                <w:rFonts w:ascii="Arial" w:hAnsi="Arial" w:cs="Arial"/>
                <w:sz w:val="22"/>
                <w:szCs w:val="22"/>
              </w:rPr>
              <w:br/>
              <w:t>(Personal Service)</w:t>
            </w:r>
          </w:p>
        </w:tc>
      </w:tr>
      <w:tr w:rsidR="00C81DB4" w:rsidRPr="00455045" w14:paraId="7F7D7463" w14:textId="77777777" w:rsidTr="00C61948">
        <w:trPr>
          <w:gridAfter w:val="1"/>
          <w:wAfter w:w="310" w:type="dxa"/>
        </w:trPr>
        <w:tc>
          <w:tcPr>
            <w:tcW w:w="4086" w:type="dxa"/>
          </w:tcPr>
          <w:p w14:paraId="6B4B3481" w14:textId="77777777" w:rsidR="00C81DB4" w:rsidRPr="00455045" w:rsidRDefault="00C81DB4" w:rsidP="001669D6">
            <w:pPr>
              <w:tabs>
                <w:tab w:val="center" w:pos="3870"/>
              </w:tabs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26" w:type="dxa"/>
            <w:gridSpan w:val="2"/>
          </w:tcPr>
          <w:p w14:paraId="3F2A2031" w14:textId="77777777" w:rsidR="00C81DB4" w:rsidRPr="00455045" w:rsidRDefault="00C81DB4" w:rsidP="001669D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8" w:type="dxa"/>
            <w:gridSpan w:val="4"/>
          </w:tcPr>
          <w:p w14:paraId="4E21BDDC" w14:textId="77777777" w:rsidR="00C81DB4" w:rsidRPr="00455045" w:rsidRDefault="00C81DB4" w:rsidP="001669D6">
            <w:pPr>
              <w:keepNext/>
              <w:keepLines/>
              <w:ind w:left="25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[  ] Regular 1</w:t>
            </w:r>
            <w:r w:rsidRPr="0045504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 Class US Mail</w:t>
            </w:r>
          </w:p>
        </w:tc>
      </w:tr>
      <w:tr w:rsidR="00C81DB4" w:rsidRPr="00455045" w14:paraId="6EE8E46C" w14:textId="77777777" w:rsidTr="00C61948">
        <w:trPr>
          <w:gridAfter w:val="1"/>
          <w:wAfter w:w="310" w:type="dxa"/>
        </w:trPr>
        <w:tc>
          <w:tcPr>
            <w:tcW w:w="4086" w:type="dxa"/>
          </w:tcPr>
          <w:p w14:paraId="0AE70782" w14:textId="77777777" w:rsidR="00C81DB4" w:rsidRPr="00455045" w:rsidRDefault="00C81DB4" w:rsidP="001669D6">
            <w:pPr>
              <w:tabs>
                <w:tab w:val="center" w:pos="387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Address:</w:t>
            </w:r>
            <w:r w:rsidR="001F0D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26" w:type="dxa"/>
            <w:gridSpan w:val="2"/>
          </w:tcPr>
          <w:p w14:paraId="5C17BE59" w14:textId="77777777" w:rsidR="00C81DB4" w:rsidRPr="00455045" w:rsidRDefault="00C81DB4" w:rsidP="001669D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8" w:type="dxa"/>
            <w:gridSpan w:val="4"/>
          </w:tcPr>
          <w:p w14:paraId="15EE380C" w14:textId="77777777" w:rsidR="00C81DB4" w:rsidRPr="00455045" w:rsidRDefault="00C81DB4" w:rsidP="001669D6">
            <w:pPr>
              <w:keepNext/>
              <w:keepLines/>
              <w:ind w:left="610" w:hanging="36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Certified Mail, </w:t>
            </w:r>
            <w:r w:rsidRPr="00455045">
              <w:rPr>
                <w:rFonts w:ascii="Arial" w:hAnsi="Arial" w:cs="Arial"/>
                <w:sz w:val="22"/>
                <w:szCs w:val="22"/>
              </w:rPr>
              <w:br/>
              <w:t>Return Receipt Requested</w:t>
            </w:r>
          </w:p>
        </w:tc>
      </w:tr>
      <w:tr w:rsidR="00C81DB4" w:rsidRPr="00455045" w14:paraId="0720A80E" w14:textId="77777777" w:rsidTr="00C61948">
        <w:trPr>
          <w:gridAfter w:val="1"/>
          <w:wAfter w:w="310" w:type="dxa"/>
        </w:trPr>
        <w:tc>
          <w:tcPr>
            <w:tcW w:w="4086" w:type="dxa"/>
            <w:tcBorders>
              <w:bottom w:val="single" w:sz="4" w:space="0" w:color="auto"/>
            </w:tcBorders>
          </w:tcPr>
          <w:p w14:paraId="778FE8AF" w14:textId="77777777" w:rsidR="00C81DB4" w:rsidRPr="00455045" w:rsidRDefault="00C81DB4" w:rsidP="001669D6">
            <w:pPr>
              <w:tabs>
                <w:tab w:val="center" w:pos="3855"/>
              </w:tabs>
              <w:spacing w:before="200" w:after="24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66DE7FAD" w14:textId="77777777" w:rsidR="00C81DB4" w:rsidRPr="00455045" w:rsidRDefault="00C81DB4" w:rsidP="001669D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</w:tcPr>
          <w:p w14:paraId="00D504AA" w14:textId="4AF68A5E" w:rsidR="00C81DB4" w:rsidRPr="00455045" w:rsidRDefault="00C81DB4" w:rsidP="001669D6">
            <w:pPr>
              <w:keepNext/>
              <w:keepLines/>
              <w:tabs>
                <w:tab w:val="left" w:pos="4210"/>
              </w:tabs>
              <w:ind w:left="25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5045">
              <w:rPr>
                <w:rFonts w:ascii="Arial" w:hAnsi="Arial" w:cs="Arial"/>
                <w:sz w:val="22"/>
                <w:szCs w:val="22"/>
              </w:rPr>
              <w:t>Other: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5045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</w:p>
        </w:tc>
      </w:tr>
      <w:tr w:rsidR="00C81DB4" w:rsidRPr="00455045" w14:paraId="365D2920" w14:textId="77777777" w:rsidTr="00C61948">
        <w:tblPrEx>
          <w:tblBorders>
            <w:bottom w:val="single" w:sz="4" w:space="0" w:color="auto"/>
          </w:tblBorders>
        </w:tblPrEx>
        <w:trPr>
          <w:gridAfter w:val="2"/>
          <w:wAfter w:w="402" w:type="dxa"/>
        </w:trPr>
        <w:tc>
          <w:tcPr>
            <w:tcW w:w="4086" w:type="dxa"/>
          </w:tcPr>
          <w:p w14:paraId="3CB77EEC" w14:textId="77777777" w:rsidR="00815313" w:rsidRDefault="00815313" w:rsidP="001669D6">
            <w:pPr>
              <w:tabs>
                <w:tab w:val="center" w:pos="386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482089" w14:textId="77777777" w:rsidR="00C81DB4" w:rsidRPr="00455045" w:rsidRDefault="00C81DB4" w:rsidP="001669D6">
            <w:pPr>
              <w:tabs>
                <w:tab w:val="center" w:pos="3864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26" w:type="dxa"/>
            <w:gridSpan w:val="4"/>
          </w:tcPr>
          <w:p w14:paraId="5A15005F" w14:textId="77777777" w:rsidR="00C81DB4" w:rsidRPr="00455045" w:rsidRDefault="00C81DB4" w:rsidP="00166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2BC217A" w14:textId="260F1E2E" w:rsidR="00C81DB4" w:rsidRPr="00455045" w:rsidRDefault="00C81DB4" w:rsidP="001669D6">
            <w:pPr>
              <w:ind w:left="328" w:hanging="328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Hand Delivered </w:t>
            </w:r>
            <w:r w:rsidRPr="00455045">
              <w:rPr>
                <w:rFonts w:ascii="Arial" w:hAnsi="Arial" w:cs="Arial"/>
                <w:sz w:val="22"/>
                <w:szCs w:val="22"/>
              </w:rPr>
              <w:br/>
              <w:t>(Personal Service)</w:t>
            </w:r>
          </w:p>
        </w:tc>
      </w:tr>
      <w:tr w:rsidR="00C81DB4" w:rsidRPr="00455045" w14:paraId="3D14223F" w14:textId="77777777" w:rsidTr="00C61948">
        <w:tblPrEx>
          <w:tblBorders>
            <w:bottom w:val="single" w:sz="4" w:space="0" w:color="auto"/>
          </w:tblBorders>
        </w:tblPrEx>
        <w:trPr>
          <w:gridAfter w:val="2"/>
          <w:wAfter w:w="402" w:type="dxa"/>
        </w:trPr>
        <w:tc>
          <w:tcPr>
            <w:tcW w:w="4086" w:type="dxa"/>
          </w:tcPr>
          <w:p w14:paraId="2EFF885E" w14:textId="77777777" w:rsidR="00C81DB4" w:rsidRPr="00455045" w:rsidRDefault="00C81DB4" w:rsidP="001669D6">
            <w:pPr>
              <w:tabs>
                <w:tab w:val="center" w:pos="3870"/>
              </w:tabs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26" w:type="dxa"/>
            <w:gridSpan w:val="4"/>
          </w:tcPr>
          <w:p w14:paraId="1C1F4C87" w14:textId="77777777" w:rsidR="00C81DB4" w:rsidRPr="00455045" w:rsidRDefault="00C81DB4" w:rsidP="00166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7C78A5E" w14:textId="77777777" w:rsidR="00C81DB4" w:rsidRPr="00455045" w:rsidRDefault="00C81DB4" w:rsidP="001669D6">
            <w:pPr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[  ] Regular 1</w:t>
            </w:r>
            <w:r w:rsidRPr="0045504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 Class US Mail</w:t>
            </w:r>
          </w:p>
        </w:tc>
      </w:tr>
      <w:tr w:rsidR="00C81DB4" w:rsidRPr="00455045" w14:paraId="256A5866" w14:textId="77777777" w:rsidTr="00C61948">
        <w:tblPrEx>
          <w:tblBorders>
            <w:bottom w:val="single" w:sz="4" w:space="0" w:color="auto"/>
          </w:tblBorders>
        </w:tblPrEx>
        <w:trPr>
          <w:gridAfter w:val="2"/>
          <w:wAfter w:w="402" w:type="dxa"/>
        </w:trPr>
        <w:tc>
          <w:tcPr>
            <w:tcW w:w="4086" w:type="dxa"/>
          </w:tcPr>
          <w:p w14:paraId="4872AC85" w14:textId="77777777" w:rsidR="00C81DB4" w:rsidRPr="00455045" w:rsidRDefault="00C81DB4" w:rsidP="001669D6">
            <w:pPr>
              <w:tabs>
                <w:tab w:val="center" w:pos="387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Address:</w:t>
            </w:r>
            <w:r w:rsidR="001F0D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26" w:type="dxa"/>
            <w:gridSpan w:val="4"/>
          </w:tcPr>
          <w:p w14:paraId="725137CA" w14:textId="77777777" w:rsidR="00C81DB4" w:rsidRPr="00455045" w:rsidRDefault="00C81DB4" w:rsidP="00166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0D6398B" w14:textId="77777777" w:rsidR="00C81DB4" w:rsidRPr="00455045" w:rsidRDefault="00C81DB4" w:rsidP="001669D6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Certified Mail, </w:t>
            </w:r>
            <w:r w:rsidRPr="00455045">
              <w:rPr>
                <w:rFonts w:ascii="Arial" w:hAnsi="Arial" w:cs="Arial"/>
                <w:sz w:val="22"/>
                <w:szCs w:val="22"/>
              </w:rPr>
              <w:br/>
              <w:t>Return Receipt Requested</w:t>
            </w:r>
          </w:p>
        </w:tc>
      </w:tr>
      <w:tr w:rsidR="00C81DB4" w:rsidRPr="00455045" w14:paraId="582F0DE8" w14:textId="77777777" w:rsidTr="00C61948">
        <w:tblPrEx>
          <w:tblBorders>
            <w:bottom w:val="single" w:sz="4" w:space="0" w:color="auto"/>
          </w:tblBorders>
        </w:tblPrEx>
        <w:trPr>
          <w:gridAfter w:val="2"/>
          <w:wAfter w:w="402" w:type="dxa"/>
          <w:trHeight w:val="234"/>
        </w:trPr>
        <w:tc>
          <w:tcPr>
            <w:tcW w:w="4086" w:type="dxa"/>
          </w:tcPr>
          <w:p w14:paraId="7BCDFECB" w14:textId="77777777" w:rsidR="00C81DB4" w:rsidRPr="00455045" w:rsidRDefault="00C81DB4" w:rsidP="001669D6">
            <w:pPr>
              <w:tabs>
                <w:tab w:val="center" w:pos="3855"/>
              </w:tabs>
              <w:spacing w:before="200" w:after="24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26" w:type="dxa"/>
            <w:gridSpan w:val="4"/>
          </w:tcPr>
          <w:p w14:paraId="28B4A55D" w14:textId="77777777" w:rsidR="00C81DB4" w:rsidRPr="00455045" w:rsidRDefault="00C81DB4" w:rsidP="00166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389EC0" w14:textId="6F2722B2" w:rsidR="00C81DB4" w:rsidRPr="00455045" w:rsidRDefault="00C81DB4" w:rsidP="001669D6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Other: </w:t>
            </w:r>
            <w:r w:rsidRPr="00455045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</w:p>
        </w:tc>
      </w:tr>
    </w:tbl>
    <w:p w14:paraId="2035552D" w14:textId="77777777" w:rsidR="00C81DB4" w:rsidRPr="00455045" w:rsidRDefault="00C81DB4" w:rsidP="001669D6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8856" w:type="dxa"/>
        <w:tblInd w:w="72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087"/>
        <w:gridCol w:w="611"/>
        <w:gridCol w:w="4158"/>
      </w:tblGrid>
      <w:tr w:rsidR="00C81DB4" w:rsidRPr="00455045" w14:paraId="10F8086A" w14:textId="77777777" w:rsidTr="00C61948">
        <w:tc>
          <w:tcPr>
            <w:tcW w:w="4087" w:type="dxa"/>
          </w:tcPr>
          <w:p w14:paraId="3911554C" w14:textId="77777777" w:rsidR="00C81DB4" w:rsidRPr="00455045" w:rsidRDefault="00C81DB4" w:rsidP="001669D6">
            <w:pPr>
              <w:tabs>
                <w:tab w:val="center" w:pos="3864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11" w:type="dxa"/>
          </w:tcPr>
          <w:p w14:paraId="6902160E" w14:textId="77777777" w:rsidR="00C81DB4" w:rsidRPr="00455045" w:rsidRDefault="00C81DB4" w:rsidP="00166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14:paraId="101501F0" w14:textId="77777777" w:rsidR="00C81DB4" w:rsidRPr="00455045" w:rsidRDefault="00C81DB4" w:rsidP="001669D6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Hand Delivered </w:t>
            </w:r>
            <w:r w:rsidRPr="00455045">
              <w:rPr>
                <w:rFonts w:ascii="Arial" w:hAnsi="Arial" w:cs="Arial"/>
                <w:sz w:val="22"/>
                <w:szCs w:val="22"/>
              </w:rPr>
              <w:br/>
              <w:t>(Personal Service)</w:t>
            </w:r>
          </w:p>
        </w:tc>
      </w:tr>
      <w:tr w:rsidR="00C81DB4" w:rsidRPr="00455045" w14:paraId="4270602D" w14:textId="77777777" w:rsidTr="00C61948">
        <w:tc>
          <w:tcPr>
            <w:tcW w:w="4087" w:type="dxa"/>
          </w:tcPr>
          <w:p w14:paraId="16679524" w14:textId="77777777" w:rsidR="00C81DB4" w:rsidRPr="00455045" w:rsidRDefault="00C81DB4" w:rsidP="001669D6">
            <w:pPr>
              <w:tabs>
                <w:tab w:val="center" w:pos="3870"/>
              </w:tabs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11" w:type="dxa"/>
          </w:tcPr>
          <w:p w14:paraId="1ED13642" w14:textId="77777777" w:rsidR="00C81DB4" w:rsidRPr="00455045" w:rsidRDefault="00C81DB4" w:rsidP="00166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14:paraId="5B1B53F2" w14:textId="77777777" w:rsidR="00C81DB4" w:rsidRPr="00455045" w:rsidRDefault="00C81DB4" w:rsidP="001669D6">
            <w:pPr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[  ] Regular 1</w:t>
            </w:r>
            <w:r w:rsidRPr="00455045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455045">
              <w:rPr>
                <w:rFonts w:ascii="Arial" w:hAnsi="Arial" w:cs="Arial"/>
                <w:sz w:val="22"/>
                <w:szCs w:val="22"/>
              </w:rPr>
              <w:t xml:space="preserve"> Class US Mail</w:t>
            </w:r>
          </w:p>
        </w:tc>
      </w:tr>
      <w:tr w:rsidR="00C81DB4" w:rsidRPr="00455045" w14:paraId="143CE031" w14:textId="77777777" w:rsidTr="00C61948">
        <w:tc>
          <w:tcPr>
            <w:tcW w:w="4087" w:type="dxa"/>
          </w:tcPr>
          <w:p w14:paraId="6C268273" w14:textId="77777777" w:rsidR="00C81DB4" w:rsidRPr="00455045" w:rsidRDefault="00C81DB4" w:rsidP="001669D6">
            <w:pPr>
              <w:tabs>
                <w:tab w:val="center" w:pos="387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>Address:</w:t>
            </w:r>
            <w:r w:rsidR="001F0D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11" w:type="dxa"/>
          </w:tcPr>
          <w:p w14:paraId="1C676965" w14:textId="77777777" w:rsidR="00C81DB4" w:rsidRPr="00455045" w:rsidRDefault="00C81DB4" w:rsidP="00166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14:paraId="464305A8" w14:textId="77777777" w:rsidR="00C81DB4" w:rsidRPr="00455045" w:rsidRDefault="00C81DB4" w:rsidP="001669D6">
            <w:p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Certified Mail, </w:t>
            </w:r>
            <w:r w:rsidRPr="00455045">
              <w:rPr>
                <w:rFonts w:ascii="Arial" w:hAnsi="Arial" w:cs="Arial"/>
                <w:sz w:val="22"/>
                <w:szCs w:val="22"/>
              </w:rPr>
              <w:br/>
              <w:t>Return Receipt Requested</w:t>
            </w:r>
          </w:p>
        </w:tc>
      </w:tr>
      <w:tr w:rsidR="00C81DB4" w:rsidRPr="00455045" w14:paraId="53F8A6B7" w14:textId="77777777" w:rsidTr="00C61948">
        <w:trPr>
          <w:trHeight w:val="342"/>
        </w:trPr>
        <w:tc>
          <w:tcPr>
            <w:tcW w:w="4087" w:type="dxa"/>
          </w:tcPr>
          <w:p w14:paraId="7E716953" w14:textId="61A0A781" w:rsidR="00C81DB4" w:rsidRPr="00455045" w:rsidRDefault="00C81DB4" w:rsidP="001669D6">
            <w:pPr>
              <w:tabs>
                <w:tab w:val="left" w:pos="2123"/>
                <w:tab w:val="center" w:pos="3855"/>
              </w:tabs>
              <w:spacing w:before="200" w:after="240"/>
              <w:rPr>
                <w:rFonts w:ascii="Arial" w:hAnsi="Arial" w:cs="Arial"/>
                <w:sz w:val="22"/>
                <w:szCs w:val="22"/>
              </w:rPr>
            </w:pPr>
            <w:r w:rsidRPr="0045504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C6194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611" w:type="dxa"/>
          </w:tcPr>
          <w:p w14:paraId="5FE297D3" w14:textId="77777777" w:rsidR="00C81DB4" w:rsidRPr="00455045" w:rsidRDefault="00C81DB4" w:rsidP="001669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</w:tcPr>
          <w:p w14:paraId="12E77177" w14:textId="77777777" w:rsidR="00C81DB4" w:rsidRPr="00455045" w:rsidRDefault="00C81DB4" w:rsidP="001669D6">
            <w:pPr>
              <w:tabs>
                <w:tab w:val="left" w:pos="394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55045">
              <w:rPr>
                <w:rFonts w:ascii="Arial" w:hAnsi="Arial" w:cs="Arial"/>
                <w:sz w:val="22"/>
                <w:szCs w:val="22"/>
              </w:rPr>
              <w:t xml:space="preserve">[  ] Other: </w:t>
            </w:r>
            <w:r w:rsidRPr="00455045">
              <w:rPr>
                <w:rFonts w:ascii="Arial" w:hAnsi="Arial" w:cs="Arial"/>
                <w:noProof/>
                <w:sz w:val="22"/>
                <w:szCs w:val="22"/>
                <w:u w:val="single"/>
              </w:rPr>
              <w:tab/>
            </w:r>
          </w:p>
        </w:tc>
      </w:tr>
    </w:tbl>
    <w:p w14:paraId="7BD7AE29" w14:textId="05103D87" w:rsidR="00C81DB4" w:rsidRDefault="00C81DB4" w:rsidP="001669D6">
      <w:pPr>
        <w:rPr>
          <w:rFonts w:ascii="Arial" w:hAnsi="Arial" w:cs="Arial"/>
          <w:b/>
          <w:sz w:val="22"/>
          <w:szCs w:val="22"/>
        </w:rPr>
      </w:pPr>
      <w:r w:rsidRPr="00455045">
        <w:rPr>
          <w:rFonts w:ascii="Arial" w:hAnsi="Arial" w:cs="Arial"/>
          <w:b/>
          <w:sz w:val="22"/>
          <w:szCs w:val="22"/>
        </w:rPr>
        <w:t>(Attach Return Receipt if service by certified mail.)</w:t>
      </w:r>
    </w:p>
    <w:p w14:paraId="1C41533B" w14:textId="35C77BCF" w:rsidR="00C81DB4" w:rsidRDefault="00C81DB4" w:rsidP="00C61948">
      <w:pPr>
        <w:tabs>
          <w:tab w:val="left" w:pos="5400"/>
        </w:tabs>
        <w:spacing w:before="120"/>
        <w:rPr>
          <w:rFonts w:ascii="Arial" w:hAnsi="Arial" w:cs="Arial"/>
          <w:sz w:val="22"/>
          <w:szCs w:val="22"/>
        </w:rPr>
      </w:pPr>
      <w:r w:rsidRPr="00455045">
        <w:rPr>
          <w:rFonts w:ascii="Arial" w:hAnsi="Arial" w:cs="Arial"/>
          <w:sz w:val="22"/>
          <w:szCs w:val="22"/>
        </w:rPr>
        <w:t>I declare under penalty of perjury under the laws of the State of Washington that the statements above are true and correct.</w:t>
      </w:r>
    </w:p>
    <w:p w14:paraId="7F31D9B9" w14:textId="41F8CE6D" w:rsidR="00C81DB4" w:rsidRPr="00455045" w:rsidRDefault="00C81DB4" w:rsidP="00C61948">
      <w:pPr>
        <w:widowControl w:val="0"/>
        <w:tabs>
          <w:tab w:val="left" w:pos="720"/>
          <w:tab w:val="left" w:pos="9540"/>
        </w:tabs>
        <w:spacing w:before="120"/>
        <w:rPr>
          <w:rFonts w:ascii="Arial" w:hAnsi="Arial" w:cs="Arial"/>
          <w:sz w:val="22"/>
          <w:szCs w:val="22"/>
        </w:rPr>
      </w:pPr>
      <w:r w:rsidRPr="00455045">
        <w:rPr>
          <w:rFonts w:ascii="Arial" w:hAnsi="Arial" w:cs="Arial"/>
          <w:sz w:val="22"/>
          <w:szCs w:val="22"/>
        </w:rPr>
        <w:t xml:space="preserve">Signed at </w:t>
      </w:r>
      <w:r w:rsidRPr="004E5F9E">
        <w:rPr>
          <w:rFonts w:ascii="Arial" w:hAnsi="Arial" w:cs="Arial"/>
          <w:i/>
          <w:sz w:val="22"/>
          <w:szCs w:val="22"/>
        </w:rPr>
        <w:t>(</w:t>
      </w:r>
      <w:r w:rsidR="00701F9B">
        <w:rPr>
          <w:rFonts w:ascii="Arial" w:hAnsi="Arial" w:cs="Arial"/>
          <w:i/>
          <w:sz w:val="22"/>
          <w:szCs w:val="22"/>
        </w:rPr>
        <w:t>c</w:t>
      </w:r>
      <w:r w:rsidRPr="004E5F9E">
        <w:rPr>
          <w:rFonts w:ascii="Arial" w:hAnsi="Arial" w:cs="Arial"/>
          <w:i/>
          <w:sz w:val="22"/>
          <w:szCs w:val="22"/>
        </w:rPr>
        <w:t xml:space="preserve">ity and </w:t>
      </w:r>
      <w:r w:rsidR="00701F9B">
        <w:rPr>
          <w:rFonts w:ascii="Arial" w:hAnsi="Arial" w:cs="Arial"/>
          <w:i/>
          <w:sz w:val="22"/>
          <w:szCs w:val="22"/>
        </w:rPr>
        <w:t>s</w:t>
      </w:r>
      <w:r w:rsidRPr="004E5F9E">
        <w:rPr>
          <w:rFonts w:ascii="Arial" w:hAnsi="Arial" w:cs="Arial"/>
          <w:i/>
          <w:sz w:val="22"/>
          <w:szCs w:val="22"/>
        </w:rPr>
        <w:t>tate)</w:t>
      </w:r>
      <w:r>
        <w:rPr>
          <w:rFonts w:ascii="Arial" w:hAnsi="Arial" w:cs="Arial"/>
          <w:sz w:val="22"/>
          <w:szCs w:val="22"/>
        </w:rPr>
        <w:t xml:space="preserve"> </w:t>
      </w:r>
      <w:r w:rsidRPr="00455045">
        <w:rPr>
          <w:rFonts w:ascii="Arial" w:hAnsi="Arial" w:cs="Arial"/>
          <w:sz w:val="22"/>
          <w:szCs w:val="22"/>
        </w:rPr>
        <w:t xml:space="preserve">________________________ on </w:t>
      </w:r>
      <w:r w:rsidRPr="004E5F9E">
        <w:rPr>
          <w:rFonts w:ascii="Arial" w:hAnsi="Arial" w:cs="Arial"/>
          <w:i/>
          <w:sz w:val="22"/>
          <w:szCs w:val="22"/>
        </w:rPr>
        <w:t>(date)</w:t>
      </w:r>
      <w:r>
        <w:rPr>
          <w:rFonts w:ascii="Arial" w:hAnsi="Arial" w:cs="Arial"/>
          <w:sz w:val="22"/>
          <w:szCs w:val="22"/>
        </w:rPr>
        <w:t xml:space="preserve"> </w:t>
      </w:r>
      <w:r w:rsidR="00A9282A" w:rsidRPr="00C61948">
        <w:rPr>
          <w:rFonts w:ascii="Arial" w:hAnsi="Arial" w:cs="Arial"/>
          <w:sz w:val="22"/>
          <w:szCs w:val="22"/>
          <w:u w:val="single"/>
        </w:rPr>
        <w:tab/>
      </w:r>
    </w:p>
    <w:p w14:paraId="2414C495" w14:textId="77777777" w:rsidR="0067709C" w:rsidRPr="00C61948" w:rsidRDefault="00A9282A" w:rsidP="00C61948">
      <w:pPr>
        <w:tabs>
          <w:tab w:val="left" w:pos="4320"/>
          <w:tab w:val="left" w:pos="5040"/>
          <w:tab w:val="left" w:pos="954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C6194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C61948">
        <w:rPr>
          <w:rFonts w:ascii="Arial" w:hAnsi="Arial" w:cs="Arial"/>
          <w:sz w:val="22"/>
          <w:szCs w:val="22"/>
          <w:u w:val="single"/>
        </w:rPr>
        <w:tab/>
      </w:r>
    </w:p>
    <w:p w14:paraId="4BC65D2C" w14:textId="77777777" w:rsidR="00A9282A" w:rsidRPr="00C61948" w:rsidRDefault="00A9282A" w:rsidP="00C61948">
      <w:pPr>
        <w:tabs>
          <w:tab w:val="left" w:pos="5040"/>
        </w:tabs>
        <w:spacing w:after="60"/>
        <w:rPr>
          <w:rFonts w:ascii="Arial" w:hAnsi="Arial" w:cs="Arial"/>
          <w:i/>
          <w:sz w:val="22"/>
          <w:szCs w:val="22"/>
        </w:rPr>
      </w:pPr>
      <w:r w:rsidRPr="00C61948">
        <w:rPr>
          <w:rFonts w:ascii="Arial" w:hAnsi="Arial" w:cs="Arial"/>
          <w:i/>
          <w:sz w:val="22"/>
          <w:szCs w:val="22"/>
        </w:rPr>
        <w:t>Signature</w:t>
      </w:r>
      <w:r w:rsidRPr="00C61948">
        <w:rPr>
          <w:rFonts w:ascii="Arial" w:hAnsi="Arial" w:cs="Arial"/>
          <w:i/>
          <w:sz w:val="22"/>
          <w:szCs w:val="22"/>
        </w:rPr>
        <w:tab/>
        <w:t>Printed Name</w:t>
      </w:r>
    </w:p>
    <w:sectPr w:rsidR="00A9282A" w:rsidRPr="00C61948" w:rsidSect="00C61948">
      <w:footerReference w:type="default" r:id="rId7"/>
      <w:pgSz w:w="12240" w:h="15840" w:code="1"/>
      <w:pgMar w:top="1440" w:right="1260" w:bottom="1440" w:left="1440" w:header="720" w:footer="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64A5A" w14:textId="77777777" w:rsidR="00180E98" w:rsidRDefault="00180E98">
      <w:r>
        <w:separator/>
      </w:r>
    </w:p>
  </w:endnote>
  <w:endnote w:type="continuationSeparator" w:id="0">
    <w:p w14:paraId="5A8CA95A" w14:textId="77777777" w:rsidR="00180E98" w:rsidRDefault="0018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81"/>
      <w:gridCol w:w="3181"/>
      <w:gridCol w:w="3178"/>
    </w:tblGrid>
    <w:tr w:rsidR="001E5036" w14:paraId="1395C510" w14:textId="77777777" w:rsidTr="00EB327C">
      <w:trPr>
        <w:trHeight w:val="667"/>
      </w:trPr>
      <w:tc>
        <w:tcPr>
          <w:tcW w:w="3192" w:type="dxa"/>
          <w:shd w:val="clear" w:color="auto" w:fill="auto"/>
        </w:tcPr>
        <w:p w14:paraId="10BBFE1C" w14:textId="4078B376" w:rsidR="001E5036" w:rsidRPr="001669D6" w:rsidRDefault="00C87209" w:rsidP="001E5036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1669D6">
            <w:rPr>
              <w:rStyle w:val="PageNumber"/>
              <w:rFonts w:ascii="Arial" w:hAnsi="Arial" w:cs="Arial"/>
              <w:sz w:val="18"/>
              <w:szCs w:val="18"/>
            </w:rPr>
            <w:t>(0</w:t>
          </w:r>
          <w:r w:rsidR="001669D6" w:rsidRPr="001669D6">
            <w:rPr>
              <w:rStyle w:val="PageNumber"/>
              <w:rFonts w:ascii="Arial" w:hAnsi="Arial" w:cs="Arial"/>
              <w:sz w:val="18"/>
              <w:szCs w:val="18"/>
            </w:rPr>
            <w:t>1</w:t>
          </w:r>
          <w:r w:rsidRPr="001669D6">
            <w:rPr>
              <w:rStyle w:val="PageNumber"/>
              <w:rFonts w:ascii="Arial" w:hAnsi="Arial" w:cs="Arial"/>
              <w:sz w:val="18"/>
              <w:szCs w:val="18"/>
            </w:rPr>
            <w:t>/202</w:t>
          </w:r>
          <w:r w:rsidR="001669D6" w:rsidRPr="001669D6">
            <w:rPr>
              <w:rStyle w:val="PageNumber"/>
              <w:rFonts w:ascii="Arial" w:hAnsi="Arial" w:cs="Arial"/>
              <w:sz w:val="18"/>
              <w:szCs w:val="18"/>
            </w:rPr>
            <w:t>4</w:t>
          </w:r>
          <w:r w:rsidRPr="001669D6">
            <w:rPr>
              <w:rStyle w:val="PageNumber"/>
              <w:rFonts w:ascii="Arial" w:hAnsi="Arial" w:cs="Arial"/>
              <w:sz w:val="18"/>
              <w:szCs w:val="18"/>
            </w:rPr>
            <w:t>)</w:t>
          </w:r>
          <w:r w:rsidRPr="001669D6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</w:t>
          </w:r>
        </w:p>
        <w:p w14:paraId="1710325C" w14:textId="77777777" w:rsidR="001E5036" w:rsidRDefault="00C87209" w:rsidP="009043BC">
          <w:pPr>
            <w:rPr>
              <w:rFonts w:ascii="Arial" w:hAnsi="Arial" w:cs="Arial"/>
            </w:rPr>
          </w:pPr>
          <w:r w:rsidRPr="001669D6">
            <w:rPr>
              <w:rStyle w:val="PageNumber"/>
              <w:rFonts w:ascii="Arial" w:hAnsi="Arial" w:cs="Arial"/>
              <w:b/>
              <w:sz w:val="18"/>
              <w:szCs w:val="18"/>
            </w:rPr>
            <w:t>GDN ALL 00</w:t>
          </w:r>
          <w:r w:rsidR="009043BC" w:rsidRPr="001669D6">
            <w:rPr>
              <w:rStyle w:val="PageNumber"/>
              <w:rFonts w:ascii="Arial" w:hAnsi="Arial" w:cs="Arial"/>
              <w:b/>
              <w:sz w:val="18"/>
              <w:szCs w:val="18"/>
            </w:rPr>
            <w:t>9</w:t>
          </w:r>
        </w:p>
      </w:tc>
      <w:tc>
        <w:tcPr>
          <w:tcW w:w="3192" w:type="dxa"/>
          <w:shd w:val="clear" w:color="auto" w:fill="auto"/>
        </w:tcPr>
        <w:p w14:paraId="6368AC67" w14:textId="1382ADC4" w:rsidR="001E5036" w:rsidRPr="008620B7" w:rsidRDefault="009043BC" w:rsidP="001E5036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Proof of Service (Other than Personal Service)</w:t>
          </w:r>
        </w:p>
        <w:p w14:paraId="41AADDB9" w14:textId="77777777" w:rsidR="001E5036" w:rsidRDefault="00C87209" w:rsidP="001E503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033FE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033FE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5308CC63" w14:textId="77777777" w:rsidR="001E5036" w:rsidRDefault="00180E98" w:rsidP="001E503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73B5BB25" w14:textId="77777777" w:rsidR="008620B7" w:rsidRPr="008620B7" w:rsidRDefault="00180E98" w:rsidP="00862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E524A" w14:textId="77777777" w:rsidR="00180E98" w:rsidRDefault="00180E98">
      <w:r>
        <w:separator/>
      </w:r>
    </w:p>
  </w:footnote>
  <w:footnote w:type="continuationSeparator" w:id="0">
    <w:p w14:paraId="321804F9" w14:textId="77777777" w:rsidR="00180E98" w:rsidRDefault="0018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94A33"/>
    <w:multiLevelType w:val="hybridMultilevel"/>
    <w:tmpl w:val="065C4304"/>
    <w:lvl w:ilvl="0" w:tplc="5D8C3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B4"/>
    <w:rsid w:val="00033FE4"/>
    <w:rsid w:val="001325B7"/>
    <w:rsid w:val="001669D6"/>
    <w:rsid w:val="00180E98"/>
    <w:rsid w:val="001F0D3B"/>
    <w:rsid w:val="003F0EED"/>
    <w:rsid w:val="00450617"/>
    <w:rsid w:val="00475712"/>
    <w:rsid w:val="00566BA8"/>
    <w:rsid w:val="00571751"/>
    <w:rsid w:val="0064456B"/>
    <w:rsid w:val="006504B2"/>
    <w:rsid w:val="00662F4E"/>
    <w:rsid w:val="0067709C"/>
    <w:rsid w:val="00701F9B"/>
    <w:rsid w:val="00726F5B"/>
    <w:rsid w:val="00815313"/>
    <w:rsid w:val="0081570D"/>
    <w:rsid w:val="008375A3"/>
    <w:rsid w:val="009043BC"/>
    <w:rsid w:val="00935B84"/>
    <w:rsid w:val="009D2E6F"/>
    <w:rsid w:val="00A9282A"/>
    <w:rsid w:val="00AB7CBE"/>
    <w:rsid w:val="00AC4996"/>
    <w:rsid w:val="00C61948"/>
    <w:rsid w:val="00C81DB4"/>
    <w:rsid w:val="00C87209"/>
    <w:rsid w:val="00CF0C2C"/>
    <w:rsid w:val="00F10B03"/>
    <w:rsid w:val="00F4689D"/>
    <w:rsid w:val="00F5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CF07"/>
  <w15:chartTrackingRefBased/>
  <w15:docId w15:val="{2C6B9CF8-EEE4-4B6D-B09B-8918B4F3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DB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C81DB4"/>
    <w:rPr>
      <w:rFonts w:cs="Times New Roman"/>
    </w:rPr>
  </w:style>
  <w:style w:type="paragraph" w:customStyle="1" w:styleId="WATableBodyText">
    <w:name w:val="WA Table Body Text"/>
    <w:basedOn w:val="Normal"/>
    <w:qFormat/>
    <w:rsid w:val="00C81DB4"/>
    <w:pPr>
      <w:tabs>
        <w:tab w:val="left" w:pos="3983"/>
      </w:tabs>
      <w:overflowPunct/>
      <w:autoSpaceDE/>
      <w:autoSpaceDN/>
      <w:adjustRightInd/>
      <w:spacing w:before="80"/>
      <w:ind w:left="54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Item">
    <w:name w:val="WA Item #"/>
    <w:basedOn w:val="Normal"/>
    <w:qFormat/>
    <w:rsid w:val="00C81DB4"/>
    <w:pPr>
      <w:keepNext/>
      <w:tabs>
        <w:tab w:val="left" w:pos="540"/>
      </w:tabs>
      <w:suppressAutoHyphens/>
      <w:overflowPunct/>
      <w:autoSpaceDE/>
      <w:autoSpaceDN/>
      <w:adjustRightInd/>
      <w:spacing w:before="200"/>
      <w:ind w:left="547" w:hanging="547"/>
      <w:textAlignment w:val="auto"/>
      <w:outlineLvl w:val="1"/>
    </w:pPr>
    <w:rPr>
      <w:rFonts w:ascii="Arial Black" w:eastAsia="MS Mincho" w:hAnsi="Arial Black" w:cs="Arial"/>
      <w:sz w:val="24"/>
      <w:szCs w:val="28"/>
      <w:lang w:eastAsia="ja-JP"/>
    </w:rPr>
  </w:style>
  <w:style w:type="paragraph" w:customStyle="1" w:styleId="WABody6above">
    <w:name w:val="WA Body 6 above"/>
    <w:basedOn w:val="Normal"/>
    <w:qFormat/>
    <w:rsid w:val="00C81DB4"/>
    <w:pPr>
      <w:tabs>
        <w:tab w:val="left" w:pos="900"/>
        <w:tab w:val="left" w:pos="1260"/>
      </w:tabs>
      <w:overflowPunct/>
      <w:autoSpaceDE/>
      <w:autoSpaceDN/>
      <w:adjustRightInd/>
      <w:spacing w:before="120"/>
      <w:ind w:left="907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note">
    <w:name w:val="WA note"/>
    <w:basedOn w:val="WATableBodyText"/>
    <w:qFormat/>
    <w:rsid w:val="00C81DB4"/>
    <w:pPr>
      <w:tabs>
        <w:tab w:val="left" w:pos="900"/>
      </w:tabs>
      <w:ind w:left="900" w:hanging="360"/>
    </w:pPr>
  </w:style>
  <w:style w:type="paragraph" w:styleId="Title">
    <w:name w:val="Title"/>
    <w:basedOn w:val="Normal"/>
    <w:link w:val="TitleChar"/>
    <w:qFormat/>
    <w:rsid w:val="00C81DB4"/>
    <w:pPr>
      <w:overflowPunct/>
      <w:autoSpaceDE/>
      <w:autoSpaceDN/>
      <w:adjustRightInd/>
      <w:spacing w:line="360" w:lineRule="auto"/>
      <w:jc w:val="center"/>
      <w:textAlignment w:val="auto"/>
    </w:pPr>
    <w:rPr>
      <w:sz w:val="24"/>
    </w:rPr>
  </w:style>
  <w:style w:type="character" w:customStyle="1" w:styleId="TitleChar">
    <w:name w:val="Title Char"/>
    <w:basedOn w:val="DefaultParagraphFont"/>
    <w:link w:val="Title"/>
    <w:rsid w:val="00C81DB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04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3B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F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F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F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Joy</dc:creator>
  <cp:keywords/>
  <dc:description/>
  <cp:lastModifiedBy>Moore, Joy</cp:lastModifiedBy>
  <cp:revision>5</cp:revision>
  <dcterms:created xsi:type="dcterms:W3CDTF">2023-11-13T21:31:00Z</dcterms:created>
  <dcterms:modified xsi:type="dcterms:W3CDTF">2023-12-14T23:22:00Z</dcterms:modified>
</cp:coreProperties>
</file>